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4410"/>
      </w:tblGrid>
      <w:tr w:rsidR="002B652C" w:rsidRPr="00590C4B" w:rsidTr="00590C4B">
        <w:tc>
          <w:tcPr>
            <w:tcW w:w="4950" w:type="dxa"/>
          </w:tcPr>
          <w:p w:rsidR="002B652C" w:rsidRPr="00590C4B" w:rsidRDefault="00590C4B" w:rsidP="002B652C">
            <w:pPr>
              <w:rPr>
                <w:szCs w:val="18"/>
              </w:rPr>
            </w:pPr>
            <w:r w:rsidRPr="00590C4B">
              <w:rPr>
                <w:szCs w:val="18"/>
              </w:rPr>
              <w:t xml:space="preserve">Woodstove and Fireplace </w:t>
            </w:r>
            <w:proofErr w:type="spellStart"/>
            <w:r w:rsidRPr="00590C4B">
              <w:rPr>
                <w:szCs w:val="18"/>
              </w:rPr>
              <w:t>Chang</w:t>
            </w:r>
            <w:r>
              <w:rPr>
                <w:szCs w:val="18"/>
              </w:rPr>
              <w:t>eout</w:t>
            </w:r>
            <w:proofErr w:type="spellEnd"/>
            <w:r>
              <w:rPr>
                <w:szCs w:val="18"/>
              </w:rPr>
              <w:t xml:space="preserve"> Tracking </w:t>
            </w:r>
            <w:r w:rsidRPr="00590C4B">
              <w:rPr>
                <w:szCs w:val="18"/>
              </w:rPr>
              <w:t>Fo</w:t>
            </w:r>
            <w:r>
              <w:rPr>
                <w:szCs w:val="18"/>
              </w:rPr>
              <w:t>rm</w:t>
            </w:r>
            <w:r w:rsidR="00EC7C5F">
              <w:rPr>
                <w:szCs w:val="18"/>
              </w:rPr>
              <w:t xml:space="preserve"> Template</w:t>
            </w:r>
          </w:p>
        </w:tc>
        <w:tc>
          <w:tcPr>
            <w:tcW w:w="4410" w:type="dxa"/>
          </w:tcPr>
          <w:p w:rsidR="002B652C" w:rsidRPr="00590C4B" w:rsidRDefault="00590C4B" w:rsidP="00590C4B">
            <w:pPr>
              <w:pStyle w:val="CompanyName"/>
              <w:jc w:val="center"/>
              <w:rPr>
                <w:sz w:val="18"/>
                <w:szCs w:val="18"/>
              </w:rPr>
            </w:pPr>
            <w:r w:rsidRPr="00590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="00D7284C" w:rsidRPr="00590C4B">
              <w:rPr>
                <w:sz w:val="18"/>
                <w:szCs w:val="18"/>
              </w:rPr>
              <w:t>DATE_______________</w:t>
            </w:r>
          </w:p>
        </w:tc>
      </w:tr>
    </w:tbl>
    <w:p w:rsidR="002B652C" w:rsidRDefault="00D7284C" w:rsidP="002B652C">
      <w:pPr>
        <w:pStyle w:val="Heading2"/>
      </w:pPr>
      <w:r>
        <w:t xml:space="preserve">WOOD </w:t>
      </w:r>
      <w:r w:rsidR="00427615">
        <w:t>STOVE &amp;</w:t>
      </w:r>
      <w:r>
        <w:t xml:space="preserve"> FIREPLACE CHANGEOUT TRACKING FORM</w:t>
      </w: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810"/>
        <w:gridCol w:w="2165"/>
        <w:gridCol w:w="1495"/>
      </w:tblGrid>
      <w:tr w:rsidR="008E72CF" w:rsidRPr="005114CE" w:rsidTr="00D7284C">
        <w:trPr>
          <w:trHeight w:val="432"/>
        </w:trPr>
        <w:tc>
          <w:tcPr>
            <w:tcW w:w="1980" w:type="dxa"/>
            <w:vAlign w:val="bottom"/>
          </w:tcPr>
          <w:p w:rsidR="00CC6BB1" w:rsidRPr="00D7284C" w:rsidRDefault="00841318" w:rsidP="002B652C">
            <w:pPr>
              <w:rPr>
                <w:szCs w:val="18"/>
              </w:rPr>
            </w:pPr>
            <w:r>
              <w:rPr>
                <w:szCs w:val="18"/>
              </w:rPr>
              <w:t>Consumer’s Name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D7284C">
        <w:tc>
          <w:tcPr>
            <w:tcW w:w="1980" w:type="dxa"/>
            <w:vAlign w:val="bottom"/>
          </w:tcPr>
          <w:p w:rsidR="002B652C" w:rsidRPr="00D6155E" w:rsidRDefault="002B652C" w:rsidP="002B652C"/>
        </w:tc>
        <w:tc>
          <w:tcPr>
            <w:tcW w:w="381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5162"/>
        <w:gridCol w:w="1173"/>
        <w:gridCol w:w="1495"/>
      </w:tblGrid>
      <w:tr w:rsidR="00C76039" w:rsidRPr="005114CE" w:rsidTr="00590C4B">
        <w:trPr>
          <w:trHeight w:val="270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841645" w:rsidP="002B652C"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FF44D6" w:rsidP="00FF44D6">
            <w:r>
              <w:t xml:space="preserve">             Email</w:t>
            </w:r>
            <w:r w:rsidR="008E72CF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7470"/>
      </w:tblGrid>
      <w:tr w:rsidR="008E72CF" w:rsidRPr="005114CE" w:rsidTr="00D7284C">
        <w:trPr>
          <w:trHeight w:val="432"/>
        </w:trPr>
        <w:tc>
          <w:tcPr>
            <w:tcW w:w="1890" w:type="dxa"/>
            <w:vAlign w:val="bottom"/>
          </w:tcPr>
          <w:p w:rsidR="008E72CF" w:rsidRPr="005114CE" w:rsidRDefault="00D7284C" w:rsidP="002B652C">
            <w:r>
              <w:t>Old Stove Exchanged: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D7284C">
        <w:trPr>
          <w:trHeight w:val="504"/>
        </w:trPr>
        <w:tc>
          <w:tcPr>
            <w:tcW w:w="1890" w:type="dxa"/>
            <w:vAlign w:val="bottom"/>
          </w:tcPr>
          <w:p w:rsidR="00DE7FB7" w:rsidRPr="005114CE" w:rsidRDefault="00D7284C" w:rsidP="0000525E">
            <w:r>
              <w:t>New Stove Model</w:t>
            </w:r>
            <w:r w:rsidR="008E72CF"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7284C" w:rsidP="00083002">
            <w:pPr>
              <w:pStyle w:val="FieldText"/>
            </w:pPr>
            <w:r>
              <w:t xml:space="preserve">                                                                Make: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2190"/>
        <w:gridCol w:w="2165"/>
        <w:gridCol w:w="1495"/>
        <w:gridCol w:w="1979"/>
      </w:tblGrid>
      <w:tr w:rsidR="00D7284C" w:rsidRPr="005114CE" w:rsidTr="00744149">
        <w:trPr>
          <w:trHeight w:val="432"/>
        </w:trPr>
        <w:tc>
          <w:tcPr>
            <w:tcW w:w="9360" w:type="dxa"/>
            <w:gridSpan w:val="5"/>
            <w:vAlign w:val="bottom"/>
          </w:tcPr>
          <w:p w:rsidR="00D7284C" w:rsidRPr="005114CE" w:rsidRDefault="00D7284C" w:rsidP="00744149">
            <w:r>
              <w:t xml:space="preserve">TYPE:          </w:t>
            </w:r>
            <w:r w:rsidRPr="001835B8">
              <w:rPr>
                <w:sz w:val="28"/>
                <w:szCs w:val="28"/>
              </w:rPr>
              <w:t xml:space="preserve"> </w:t>
            </w:r>
            <w:r w:rsidR="001835B8" w:rsidRPr="001835B8">
              <w:rPr>
                <w:rFonts w:cstheme="minorHAnsi"/>
                <w:sz w:val="28"/>
                <w:szCs w:val="28"/>
              </w:rPr>
              <w:t>□</w:t>
            </w:r>
            <w:r w:rsidR="001835B8">
              <w:t xml:space="preserve"> Wood</w:t>
            </w:r>
            <w:r>
              <w:t xml:space="preserve">                          </w:t>
            </w:r>
            <w:r w:rsidR="001835B8" w:rsidRPr="001835B8">
              <w:rPr>
                <w:rFonts w:cstheme="minorHAnsi"/>
                <w:sz w:val="28"/>
                <w:szCs w:val="28"/>
              </w:rPr>
              <w:t>□</w:t>
            </w:r>
            <w:r w:rsidR="001835B8">
              <w:t xml:space="preserve"> Gas                        </w:t>
            </w:r>
            <w:r w:rsidR="001835B8" w:rsidRPr="001835B8">
              <w:rPr>
                <w:rFonts w:cstheme="minorHAnsi"/>
                <w:sz w:val="28"/>
                <w:szCs w:val="28"/>
              </w:rPr>
              <w:t>□</w:t>
            </w:r>
            <w:r w:rsidR="001835B8">
              <w:rPr>
                <w:rFonts w:cstheme="minorHAnsi"/>
                <w:sz w:val="28"/>
                <w:szCs w:val="28"/>
              </w:rPr>
              <w:t xml:space="preserve"> </w:t>
            </w:r>
            <w:r w:rsidR="001835B8" w:rsidRPr="009912D0">
              <w:rPr>
                <w:rFonts w:cstheme="minorHAnsi"/>
                <w:szCs w:val="18"/>
              </w:rPr>
              <w:t>Pellet</w:t>
            </w:r>
            <w:r w:rsidR="001835B8" w:rsidRPr="009912D0">
              <w:rPr>
                <w:szCs w:val="18"/>
              </w:rPr>
              <w:t xml:space="preserve"> </w:t>
            </w:r>
            <w:r w:rsidR="001835B8">
              <w:t xml:space="preserve">    </w:t>
            </w:r>
            <w:r w:rsidR="009912D0">
              <w:t xml:space="preserve">   </w:t>
            </w:r>
            <w:r w:rsidR="00841318">
              <w:t xml:space="preserve">        </w:t>
            </w:r>
            <w:r w:rsidR="00744149" w:rsidRPr="001835B8">
              <w:rPr>
                <w:rFonts w:cstheme="minorHAnsi"/>
                <w:sz w:val="28"/>
                <w:szCs w:val="28"/>
              </w:rPr>
              <w:t>□</w:t>
            </w:r>
            <w:r w:rsidR="00744149" w:rsidRPr="009912D0">
              <w:rPr>
                <w:rFonts w:cstheme="minorHAnsi"/>
                <w:szCs w:val="18"/>
              </w:rPr>
              <w:t>Other</w:t>
            </w:r>
            <w:r w:rsidR="00744149">
              <w:rPr>
                <w:rFonts w:cstheme="minorHAnsi"/>
                <w:szCs w:val="18"/>
              </w:rPr>
              <w:t>_______________________</w:t>
            </w:r>
            <w:r w:rsidR="009912D0">
              <w:t xml:space="preserve">    </w:t>
            </w:r>
            <w:r w:rsidR="00744149">
              <w:t xml:space="preserve">                                  </w:t>
            </w:r>
          </w:p>
        </w:tc>
      </w:tr>
      <w:tr w:rsidR="00744149" w:rsidRPr="005114CE" w:rsidTr="00267A8E">
        <w:trPr>
          <w:trHeight w:val="432"/>
        </w:trPr>
        <w:tc>
          <w:tcPr>
            <w:tcW w:w="1531" w:type="dxa"/>
            <w:vAlign w:val="bottom"/>
          </w:tcPr>
          <w:p w:rsidR="00744149" w:rsidRDefault="00744149" w:rsidP="002B652C"/>
          <w:p w:rsidR="00744149" w:rsidRPr="005114CE" w:rsidRDefault="00744149" w:rsidP="009912D0">
            <w:r>
              <w:t>Store Name:</w:t>
            </w:r>
          </w:p>
        </w:tc>
        <w:tc>
          <w:tcPr>
            <w:tcW w:w="7829" w:type="dxa"/>
            <w:gridSpan w:val="4"/>
            <w:tcBorders>
              <w:bottom w:val="single" w:sz="4" w:space="0" w:color="auto"/>
            </w:tcBorders>
            <w:vAlign w:val="bottom"/>
          </w:tcPr>
          <w:p w:rsidR="00744149" w:rsidRPr="009C220D" w:rsidRDefault="00744149" w:rsidP="00FA38E6">
            <w:pPr>
              <w:pStyle w:val="FieldText"/>
            </w:pPr>
          </w:p>
        </w:tc>
      </w:tr>
      <w:tr w:rsidR="00744149" w:rsidRPr="001973AA" w:rsidTr="00744149">
        <w:trPr>
          <w:gridBefore w:val="1"/>
          <w:gridAfter w:val="1"/>
          <w:wBefore w:w="1531" w:type="dxa"/>
          <w:wAfter w:w="1979" w:type="dxa"/>
        </w:trPr>
        <w:tc>
          <w:tcPr>
            <w:tcW w:w="2190" w:type="dxa"/>
            <w:tcBorders>
              <w:top w:val="single" w:sz="4" w:space="0" w:color="auto"/>
            </w:tcBorders>
            <w:vAlign w:val="bottom"/>
          </w:tcPr>
          <w:p w:rsidR="00744149" w:rsidRPr="001973AA" w:rsidRDefault="00744149" w:rsidP="00FA38E6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744149" w:rsidRPr="001973AA" w:rsidRDefault="00744149" w:rsidP="00FA38E6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744149" w:rsidRPr="001973AA" w:rsidRDefault="00744149" w:rsidP="00FA38E6">
            <w:pPr>
              <w:pStyle w:val="Heading3"/>
            </w:pPr>
          </w:p>
        </w:tc>
      </w:tr>
    </w:tbl>
    <w:tbl>
      <w:tblPr>
        <w:tblpPr w:leftFromText="180" w:rightFromText="180" w:vertAnchor="text" w:tblpX="1530" w:tblpY="1"/>
        <w:tblOverlap w:val="never"/>
        <w:tblW w:w="4183" w:type="pct"/>
        <w:tblLayout w:type="fixed"/>
        <w:tblCellMar>
          <w:left w:w="0" w:type="dxa"/>
          <w:right w:w="0" w:type="dxa"/>
        </w:tblCellMar>
        <w:tblLook w:val="0000"/>
      </w:tblPr>
      <w:tblGrid>
        <w:gridCol w:w="6044"/>
        <w:gridCol w:w="1787"/>
      </w:tblGrid>
      <w:tr w:rsidR="009912D0" w:rsidRPr="009C220D" w:rsidTr="009912D0">
        <w:trPr>
          <w:trHeight w:val="288"/>
        </w:trPr>
        <w:tc>
          <w:tcPr>
            <w:tcW w:w="6044" w:type="dxa"/>
            <w:tcBorders>
              <w:bottom w:val="single" w:sz="4" w:space="0" w:color="auto"/>
            </w:tcBorders>
            <w:vAlign w:val="bottom"/>
          </w:tcPr>
          <w:p w:rsidR="005E318B" w:rsidRDefault="005E318B" w:rsidP="009912D0">
            <w:pPr>
              <w:pStyle w:val="FieldText"/>
            </w:pPr>
            <w:r>
              <w:t xml:space="preserve">                                                                                                                       </w:t>
            </w:r>
            <w:r w:rsidR="009912D0">
              <w:t xml:space="preserve">     </w:t>
            </w:r>
          </w:p>
          <w:p w:rsidR="005E318B" w:rsidRDefault="005E318B" w:rsidP="009912D0">
            <w:pPr>
              <w:pStyle w:val="FieldText"/>
            </w:pPr>
          </w:p>
          <w:p w:rsidR="009912D0" w:rsidRPr="009C220D" w:rsidRDefault="009912D0" w:rsidP="009912D0">
            <w:pPr>
              <w:pStyle w:val="FieldText"/>
            </w:pPr>
            <w:r>
              <w:t xml:space="preserve"> 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:rsidR="009912D0" w:rsidRPr="009C220D" w:rsidRDefault="009912D0" w:rsidP="009912D0">
            <w:pPr>
              <w:pStyle w:val="FieldText"/>
            </w:pPr>
          </w:p>
        </w:tc>
      </w:tr>
      <w:tr w:rsidR="009912D0" w:rsidRPr="001973AA" w:rsidTr="009912D0">
        <w:tc>
          <w:tcPr>
            <w:tcW w:w="6044" w:type="dxa"/>
            <w:tcBorders>
              <w:top w:val="single" w:sz="4" w:space="0" w:color="auto"/>
            </w:tcBorders>
            <w:vAlign w:val="bottom"/>
          </w:tcPr>
          <w:p w:rsidR="009912D0" w:rsidRPr="001973AA" w:rsidRDefault="009912D0" w:rsidP="009912D0">
            <w:pPr>
              <w:pStyle w:val="Heading3"/>
            </w:pPr>
            <w:r w:rsidRPr="001973AA">
              <w:t>Street Address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:rsidR="009912D0" w:rsidRPr="001973AA" w:rsidRDefault="009912D0" w:rsidP="009912D0">
            <w:pPr>
              <w:pStyle w:val="Heading3"/>
            </w:pPr>
            <w:r w:rsidRPr="001973AA">
              <w:t>Apartment/Unit #</w:t>
            </w:r>
          </w:p>
        </w:tc>
      </w:tr>
    </w:tbl>
    <w:p w:rsidR="005E318B" w:rsidRDefault="005E318B"/>
    <w:p w:rsidR="005E318B" w:rsidRDefault="005E318B"/>
    <w:p w:rsidR="009912D0" w:rsidRDefault="009912D0">
      <w:r>
        <w:t>Store Address:</w:t>
      </w:r>
      <w:r>
        <w:br w:type="textWrapping" w:clear="all"/>
      </w:r>
    </w:p>
    <w:tbl>
      <w:tblPr>
        <w:tblW w:w="4183" w:type="pct"/>
        <w:tblInd w:w="1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2"/>
        <w:gridCol w:w="1402"/>
        <w:gridCol w:w="1787"/>
      </w:tblGrid>
      <w:tr w:rsidR="009912D0" w:rsidRPr="005114CE" w:rsidTr="00A83AC2">
        <w:trPr>
          <w:trHeight w:val="288"/>
        </w:trPr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9912D0" w:rsidRPr="009C220D" w:rsidRDefault="009912D0" w:rsidP="00FA38E6">
            <w:pPr>
              <w:pStyle w:val="FieldText"/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9912D0" w:rsidRPr="005114CE" w:rsidRDefault="009912D0" w:rsidP="00FA38E6">
            <w:pPr>
              <w:pStyle w:val="FieldText"/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:rsidR="009912D0" w:rsidRPr="005114CE" w:rsidRDefault="009912D0" w:rsidP="00FA38E6">
            <w:pPr>
              <w:pStyle w:val="FieldText"/>
            </w:pPr>
          </w:p>
        </w:tc>
      </w:tr>
      <w:tr w:rsidR="009912D0" w:rsidRPr="001973AA" w:rsidTr="00A83AC2">
        <w:tc>
          <w:tcPr>
            <w:tcW w:w="4642" w:type="dxa"/>
            <w:tcBorders>
              <w:top w:val="single" w:sz="4" w:space="0" w:color="auto"/>
            </w:tcBorders>
            <w:vAlign w:val="bottom"/>
          </w:tcPr>
          <w:p w:rsidR="009912D0" w:rsidRPr="001973AA" w:rsidRDefault="009912D0" w:rsidP="00FA38E6">
            <w:pPr>
              <w:pStyle w:val="Heading3"/>
            </w:pPr>
            <w:r w:rsidRPr="001973AA">
              <w:t>City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9912D0" w:rsidRPr="001973AA" w:rsidRDefault="009912D0" w:rsidP="00FA38E6">
            <w:pPr>
              <w:pStyle w:val="Heading3"/>
            </w:pPr>
            <w:r w:rsidRPr="001973AA">
              <w:t>State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:rsidR="009912D0" w:rsidRPr="001973AA" w:rsidRDefault="009912D0" w:rsidP="00FA38E6">
            <w:pPr>
              <w:pStyle w:val="Heading3"/>
            </w:pPr>
            <w:r w:rsidRPr="001973AA">
              <w:t>ZIP Code</w:t>
            </w:r>
          </w:p>
        </w:tc>
      </w:tr>
    </w:tbl>
    <w:p w:rsidR="009912D0" w:rsidRDefault="009912D0"/>
    <w:p w:rsidR="00A83AC2" w:rsidRDefault="00267A8E">
      <w:r>
        <w:t>Phone:   _____________</w:t>
      </w:r>
      <w:r w:rsidR="00E108E8">
        <w:t>_________________________________________________________________________</w:t>
      </w:r>
    </w:p>
    <w:p w:rsidR="00267A8E" w:rsidRDefault="00267A8E"/>
    <w:p w:rsidR="00E108E8" w:rsidRDefault="00E108E8"/>
    <w:p w:rsidR="00E108E8" w:rsidRDefault="00A83AC2">
      <w:r>
        <w:t xml:space="preserve">Old Stove </w:t>
      </w:r>
      <w:r w:rsidR="00590C4B">
        <w:t xml:space="preserve">Released </w:t>
      </w:r>
      <w:r w:rsidR="00FF44D6">
        <w:t xml:space="preserve"> </w:t>
      </w:r>
      <w:r w:rsidR="00590C4B">
        <w:t>to</w:t>
      </w:r>
      <w:r>
        <w:t>:</w:t>
      </w:r>
      <w:r w:rsidR="00E108E8">
        <w:t xml:space="preserve">  </w:t>
      </w:r>
      <w:r w:rsidR="002867F3">
        <w:t>Name</w:t>
      </w:r>
      <w:r w:rsidR="00E108E8">
        <w:t xml:space="preserve"> </w:t>
      </w:r>
      <w:r w:rsidR="00B72B62">
        <w:t>:</w:t>
      </w:r>
      <w:r w:rsidR="00E108E8">
        <w:t xml:space="preserve">                 </w:t>
      </w:r>
    </w:p>
    <w:tbl>
      <w:tblPr>
        <w:tblpPr w:leftFromText="180" w:rightFromText="180" w:vertAnchor="text" w:horzAnchor="margin" w:tblpXSpec="right" w:tblpY="112"/>
        <w:tblOverlap w:val="never"/>
        <w:tblW w:w="355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031"/>
        <w:gridCol w:w="2739"/>
        <w:gridCol w:w="1891"/>
      </w:tblGrid>
      <w:tr w:rsidR="00E108E8" w:rsidRPr="001973AA" w:rsidTr="00FA38E6">
        <w:tc>
          <w:tcPr>
            <w:tcW w:w="2031" w:type="dxa"/>
            <w:tcBorders>
              <w:top w:val="single" w:sz="4" w:space="0" w:color="auto"/>
            </w:tcBorders>
            <w:vAlign w:val="bottom"/>
          </w:tcPr>
          <w:p w:rsidR="00E108E8" w:rsidRPr="001973AA" w:rsidRDefault="00E108E8" w:rsidP="00FA38E6">
            <w:pPr>
              <w:pStyle w:val="Heading3"/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bottom"/>
          </w:tcPr>
          <w:p w:rsidR="00E108E8" w:rsidRPr="001973AA" w:rsidRDefault="00E108E8" w:rsidP="00FA38E6">
            <w:pPr>
              <w:pStyle w:val="Heading3"/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bottom"/>
          </w:tcPr>
          <w:p w:rsidR="00E108E8" w:rsidRPr="001973AA" w:rsidRDefault="00E108E8" w:rsidP="00FA38E6">
            <w:pPr>
              <w:pStyle w:val="Heading3"/>
            </w:pPr>
          </w:p>
        </w:tc>
      </w:tr>
    </w:tbl>
    <w:p w:rsidR="009912D0" w:rsidRDefault="009912D0">
      <w:r>
        <w:br w:type="textWrapping" w:clear="all"/>
      </w:r>
    </w:p>
    <w:p w:rsidR="00A83AC2" w:rsidRDefault="00A83AC2">
      <w:r>
        <w:t>Signature</w:t>
      </w:r>
      <w:r w:rsidR="00427615">
        <w:t>: _</w:t>
      </w:r>
      <w:r>
        <w:t>____________________________________</w:t>
      </w:r>
      <w:r w:rsidR="00427615">
        <w:t xml:space="preserve">_ </w:t>
      </w:r>
      <w:r w:rsidR="006B2DF3">
        <w:t xml:space="preserve">                               </w:t>
      </w:r>
      <w:r w:rsidR="00427615">
        <w:t>Date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</w:p>
    <w:p w:rsidR="0000525E" w:rsidRDefault="00A83AC2" w:rsidP="0000525E">
      <w:pPr>
        <w:pStyle w:val="Heading2"/>
      </w:pPr>
      <w:r>
        <w:t>CUSTOMER I</w:t>
      </w:r>
      <w:r w:rsidR="00252235">
        <w:t>N</w:t>
      </w:r>
      <w:r>
        <w:t>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A83AC2" w:rsidRPr="005114CE" w:rsidTr="00590C4B">
        <w:trPr>
          <w:trHeight w:val="2097"/>
        </w:trPr>
        <w:tc>
          <w:tcPr>
            <w:tcW w:w="9360" w:type="dxa"/>
            <w:vAlign w:val="bottom"/>
          </w:tcPr>
          <w:p w:rsidR="00406528" w:rsidRDefault="00406528" w:rsidP="00406528">
            <w:pPr>
              <w:pStyle w:val="ListParagraph"/>
            </w:pPr>
          </w:p>
          <w:p w:rsidR="00406528" w:rsidRDefault="00406528" w:rsidP="00406528">
            <w:pPr>
              <w:pStyle w:val="ListParagraph"/>
            </w:pPr>
          </w:p>
          <w:p w:rsidR="00A83AC2" w:rsidRDefault="00A83AC2" w:rsidP="00A83AC2">
            <w:pPr>
              <w:pStyle w:val="ListParagraph"/>
              <w:numPr>
                <w:ilvl w:val="0"/>
                <w:numId w:val="11"/>
              </w:numPr>
            </w:pPr>
            <w:r>
              <w:t>Number of years you have heated with wood _________________years</w:t>
            </w:r>
          </w:p>
          <w:p w:rsidR="00A83AC2" w:rsidRDefault="00A83AC2" w:rsidP="00A83AC2">
            <w:pPr>
              <w:pStyle w:val="ListParagraph"/>
            </w:pPr>
          </w:p>
          <w:p w:rsidR="00A83AC2" w:rsidRDefault="00A83AC2" w:rsidP="00A83AC2">
            <w:pPr>
              <w:pStyle w:val="ListParagraph"/>
              <w:numPr>
                <w:ilvl w:val="0"/>
                <w:numId w:val="11"/>
              </w:numPr>
            </w:pPr>
            <w:r>
              <w:t>Estimated amount of wood used annually ___________________ full cord(s)</w:t>
            </w:r>
          </w:p>
          <w:p w:rsidR="00A83AC2" w:rsidRDefault="00A83AC2" w:rsidP="00A83AC2">
            <w:pPr>
              <w:pStyle w:val="ListParagraph"/>
            </w:pPr>
          </w:p>
          <w:p w:rsidR="00A83AC2" w:rsidRDefault="00A83AC2" w:rsidP="00A83AC2">
            <w:pPr>
              <w:pStyle w:val="ListParagraph"/>
              <w:numPr>
                <w:ilvl w:val="0"/>
                <w:numId w:val="11"/>
              </w:numPr>
            </w:pPr>
            <w:r>
              <w:t>Primary reason for buying new stove:</w:t>
            </w:r>
          </w:p>
          <w:p w:rsidR="00406528" w:rsidRDefault="00406528" w:rsidP="00406528">
            <w:pPr>
              <w:pStyle w:val="ListParagraph"/>
            </w:pPr>
          </w:p>
          <w:p w:rsidR="00406528" w:rsidRDefault="00406528" w:rsidP="00406528">
            <w:pPr>
              <w:pStyle w:val="ListParagraph"/>
            </w:pPr>
          </w:p>
          <w:p w:rsidR="00A83AC2" w:rsidRDefault="00406528" w:rsidP="00A83AC2">
            <w:pPr>
              <w:pStyle w:val="ListParagraph"/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Old Stove was worn out.                                          </w:t>
            </w:r>
            <w:r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Environmental concerns</w:t>
            </w:r>
            <w:r w:rsidR="00B72B62">
              <w:t>.</w:t>
            </w:r>
          </w:p>
          <w:p w:rsidR="00A83AC2" w:rsidRDefault="00590C4B" w:rsidP="00590C4B"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="00A83AC2"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</w:t>
            </w:r>
            <w:r w:rsidR="00406528">
              <w:t>Efficiency</w:t>
            </w:r>
            <w:r w:rsidR="00A83AC2">
              <w:t>.</w:t>
            </w:r>
            <w:r w:rsidR="00406528">
              <w:t xml:space="preserve">  Wants to use less wood.                       </w:t>
            </w:r>
            <w:r w:rsidR="00A83AC2">
              <w:t xml:space="preserve"> </w:t>
            </w:r>
            <w:r w:rsidR="00A83AC2"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</w:t>
            </w:r>
            <w:r w:rsidR="00406528">
              <w:t>Aesthetics.  What a new look on my hearth</w:t>
            </w:r>
            <w:r w:rsidR="00B72B62">
              <w:t>.</w:t>
            </w:r>
          </w:p>
          <w:p w:rsidR="00406528" w:rsidRPr="005114CE" w:rsidRDefault="00406528" w:rsidP="00406528"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Emissions.  Want to cut down on air pollution.         </w:t>
            </w:r>
            <w:r w:rsidRPr="001835B8">
              <w:rPr>
                <w:rFonts w:cstheme="minorHAnsi"/>
                <w:sz w:val="28"/>
                <w:szCs w:val="28"/>
              </w:rPr>
              <w:t>□</w:t>
            </w:r>
            <w:r>
              <w:t xml:space="preserve"> Convenience.  Want something easier to use.</w:t>
            </w:r>
          </w:p>
        </w:tc>
      </w:tr>
      <w:tr w:rsidR="00A83AC2" w:rsidRPr="005114CE" w:rsidTr="00A83AC2">
        <w:trPr>
          <w:trHeight w:val="432"/>
        </w:trPr>
        <w:tc>
          <w:tcPr>
            <w:tcW w:w="9360" w:type="dxa"/>
            <w:vAlign w:val="bottom"/>
          </w:tcPr>
          <w:p w:rsidR="00A83AC2" w:rsidRDefault="00A83AC2" w:rsidP="00A83AC2"/>
        </w:tc>
      </w:tr>
    </w:tbl>
    <w:p w:rsidR="005F6E87" w:rsidRPr="001973AA" w:rsidRDefault="005F6E87" w:rsidP="00406528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215F77"/>
    <w:multiLevelType w:val="hybridMultilevel"/>
    <w:tmpl w:val="3EA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D7284C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835B8"/>
    <w:rsid w:val="001973AA"/>
    <w:rsid w:val="002123A6"/>
    <w:rsid w:val="00250014"/>
    <w:rsid w:val="00252235"/>
    <w:rsid w:val="00267A8E"/>
    <w:rsid w:val="00275BB5"/>
    <w:rsid w:val="00277CF7"/>
    <w:rsid w:val="002867F3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06528"/>
    <w:rsid w:val="00427615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0C4B"/>
    <w:rsid w:val="00591645"/>
    <w:rsid w:val="005B4AE2"/>
    <w:rsid w:val="005E318B"/>
    <w:rsid w:val="005E63CC"/>
    <w:rsid w:val="005F6E87"/>
    <w:rsid w:val="00613129"/>
    <w:rsid w:val="00617C65"/>
    <w:rsid w:val="006B2DF3"/>
    <w:rsid w:val="006D2635"/>
    <w:rsid w:val="006D779C"/>
    <w:rsid w:val="006E4F63"/>
    <w:rsid w:val="006E729E"/>
    <w:rsid w:val="00744149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318"/>
    <w:rsid w:val="00841645"/>
    <w:rsid w:val="00852EC6"/>
    <w:rsid w:val="0088512C"/>
    <w:rsid w:val="0088782D"/>
    <w:rsid w:val="008B7081"/>
    <w:rsid w:val="008E72CF"/>
    <w:rsid w:val="00902964"/>
    <w:rsid w:val="00937437"/>
    <w:rsid w:val="00941680"/>
    <w:rsid w:val="0094790F"/>
    <w:rsid w:val="00966B90"/>
    <w:rsid w:val="009737B7"/>
    <w:rsid w:val="009802C4"/>
    <w:rsid w:val="009912D0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83AC2"/>
    <w:rsid w:val="00A92012"/>
    <w:rsid w:val="00A94ACC"/>
    <w:rsid w:val="00AE6FA4"/>
    <w:rsid w:val="00B03907"/>
    <w:rsid w:val="00B11811"/>
    <w:rsid w:val="00B311E1"/>
    <w:rsid w:val="00B46F56"/>
    <w:rsid w:val="00B4735C"/>
    <w:rsid w:val="00B72B62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8112B"/>
    <w:rsid w:val="00C92FD6"/>
    <w:rsid w:val="00CC6598"/>
    <w:rsid w:val="00CC6BB1"/>
    <w:rsid w:val="00D14E73"/>
    <w:rsid w:val="00D6155E"/>
    <w:rsid w:val="00D7284C"/>
    <w:rsid w:val="00DA65FF"/>
    <w:rsid w:val="00DC47A2"/>
    <w:rsid w:val="00DE1551"/>
    <w:rsid w:val="00DE7FB7"/>
    <w:rsid w:val="00E108E8"/>
    <w:rsid w:val="00E20DDA"/>
    <w:rsid w:val="00E32A8B"/>
    <w:rsid w:val="00E36054"/>
    <w:rsid w:val="00E37E7B"/>
    <w:rsid w:val="00E46E04"/>
    <w:rsid w:val="00E87396"/>
    <w:rsid w:val="00EC42A3"/>
    <w:rsid w:val="00EC7C5F"/>
    <w:rsid w:val="00F03FC7"/>
    <w:rsid w:val="00F07933"/>
    <w:rsid w:val="00F83033"/>
    <w:rsid w:val="00F966AA"/>
    <w:rsid w:val="00FB538F"/>
    <w:rsid w:val="00FC3071"/>
    <w:rsid w:val="00FD5902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A8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grove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</TotalTime>
  <Pages>1</Pages>
  <Words>136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Candice Musgrove</dc:creator>
  <cp:lastModifiedBy>Carrie Deguzman</cp:lastModifiedBy>
  <cp:revision>2</cp:revision>
  <cp:lastPrinted>2002-03-15T16:02:00Z</cp:lastPrinted>
  <dcterms:created xsi:type="dcterms:W3CDTF">2016-12-30T18:10:00Z</dcterms:created>
  <dcterms:modified xsi:type="dcterms:W3CDTF">2016-12-30T18:10:00Z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